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2F" w:rsidRDefault="000A772F" w:rsidP="00914865">
      <w:pPr>
        <w:pStyle w:val="Nadpis2"/>
        <w:rPr>
          <w:lang w:val="en-US"/>
        </w:rPr>
      </w:pPr>
      <w:r>
        <w:rPr>
          <w:rFonts w:ascii="Times New Roman" w:hAnsi="Times New Roman"/>
          <w:b w:val="0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1554900</wp:posOffset>
            </wp:positionH>
            <wp:positionV relativeFrom="paragraph">
              <wp:posOffset>-1458555</wp:posOffset>
            </wp:positionV>
            <wp:extent cx="2556000" cy="2505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5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2F" w:rsidRDefault="000A772F" w:rsidP="00914865">
      <w:pPr>
        <w:pStyle w:val="Nadpis2"/>
        <w:rPr>
          <w:lang w:val="en-US"/>
        </w:rPr>
      </w:pPr>
    </w:p>
    <w:p w:rsidR="000A772F" w:rsidRDefault="000A772F" w:rsidP="000A772F">
      <w:pPr>
        <w:pStyle w:val="Nadpis2"/>
        <w:jc w:val="center"/>
      </w:pPr>
    </w:p>
    <w:p w:rsidR="00914865" w:rsidRDefault="000A772F" w:rsidP="000A772F">
      <w:pPr>
        <w:pStyle w:val="Nadpis2"/>
        <w:jc w:val="center"/>
        <w:rPr>
          <w:lang w:val="en-US"/>
        </w:rPr>
      </w:pPr>
      <w:r>
        <w:t xml:space="preserve">      Objednávkový formulář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136"/>
        <w:gridCol w:w="99"/>
        <w:gridCol w:w="34"/>
        <w:gridCol w:w="47"/>
        <w:gridCol w:w="983"/>
        <w:gridCol w:w="2410"/>
        <w:gridCol w:w="1109"/>
        <w:gridCol w:w="979"/>
        <w:gridCol w:w="463"/>
        <w:gridCol w:w="2676"/>
        <w:gridCol w:w="259"/>
      </w:tblGrid>
      <w:tr w:rsidR="00A35524" w:rsidRPr="000A772F" w:rsidTr="000A772F">
        <w:trPr>
          <w:trHeight w:hRule="exact" w:val="288"/>
          <w:jc w:val="center"/>
        </w:trPr>
        <w:tc>
          <w:tcPr>
            <w:tcW w:w="10195" w:type="dxa"/>
            <w:gridSpan w:val="11"/>
            <w:shd w:val="clear" w:color="auto" w:fill="000000"/>
            <w:vAlign w:val="center"/>
          </w:tcPr>
          <w:p w:rsidR="00A35524" w:rsidRPr="000A772F" w:rsidRDefault="000A772F" w:rsidP="00D6155E">
            <w:pPr>
              <w:pStyle w:val="Nadpis3"/>
            </w:pPr>
            <w:r w:rsidRPr="000A772F">
              <w:rPr>
                <w:lang w:val="en-US" w:bidi="en-US"/>
              </w:rPr>
              <w:t>Objednatel</w:t>
            </w:r>
            <w:r w:rsidR="00376BDB">
              <w:rPr>
                <w:lang w:val="en-US" w:bidi="en-US"/>
              </w:rPr>
              <w:t xml:space="preserve"> </w:t>
            </w:r>
            <w:r w:rsidR="00376BDB" w:rsidRPr="000A772F">
              <w:rPr>
                <w:i/>
                <w:color w:val="FF0000"/>
                <w:sz w:val="16"/>
                <w:szCs w:val="16"/>
              </w:rPr>
              <w:t>*</w:t>
            </w:r>
          </w:p>
        </w:tc>
      </w:tr>
      <w:tr w:rsidR="00BF17F9" w:rsidRPr="00914865" w:rsidTr="00376BDB">
        <w:trPr>
          <w:trHeight w:val="432"/>
          <w:jc w:val="center"/>
        </w:trPr>
        <w:tc>
          <w:tcPr>
            <w:tcW w:w="1136" w:type="dxa"/>
            <w:vAlign w:val="bottom"/>
          </w:tcPr>
          <w:p w:rsidR="00CC6BB1" w:rsidRPr="00914865" w:rsidRDefault="002554E7" w:rsidP="00BF17F9">
            <w:pPr>
              <w:pStyle w:val="Zkladntext"/>
            </w:pPr>
            <w:r>
              <w:t>Příjm</w:t>
            </w:r>
            <w:r w:rsidR="000A772F">
              <w:t>ení</w:t>
            </w:r>
            <w:r w:rsidR="00CC6BB1" w:rsidRPr="00914865">
              <w:t>:</w:t>
            </w:r>
            <w:r w:rsidR="00376BDB" w:rsidRPr="000A772F">
              <w:rPr>
                <w:i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4682" w:type="dxa"/>
            <w:gridSpan w:val="6"/>
            <w:vAlign w:val="bottom"/>
          </w:tcPr>
          <w:p w:rsidR="00CC6BB1" w:rsidRPr="00914865" w:rsidRDefault="00F41461" w:rsidP="00440CD8">
            <w:pPr>
              <w:pStyle w:val="Textpole"/>
            </w:pPr>
            <w:r w:rsidRPr="009148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4865">
              <w:instrText xml:space="preserve"> FORMTEXT </w:instrText>
            </w:r>
            <w:r w:rsidRPr="00914865">
              <w:fldChar w:fldCharType="separate"/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fldChar w:fldCharType="end"/>
            </w:r>
            <w:bookmarkEnd w:id="0"/>
          </w:p>
        </w:tc>
        <w:tc>
          <w:tcPr>
            <w:tcW w:w="979" w:type="dxa"/>
            <w:vAlign w:val="bottom"/>
          </w:tcPr>
          <w:p w:rsidR="00CC6BB1" w:rsidRPr="00914865" w:rsidRDefault="000A772F" w:rsidP="00376BDB">
            <w:pPr>
              <w:pStyle w:val="Zkladntext"/>
            </w:pPr>
            <w:r>
              <w:t>Jméno</w:t>
            </w:r>
            <w:r w:rsidR="00376BDB">
              <w:t>:</w:t>
            </w:r>
            <w:r w:rsidR="00376BDB" w:rsidRPr="000A772F">
              <w:rPr>
                <w:i/>
                <w:color w:val="FF0000"/>
                <w:sz w:val="16"/>
                <w:szCs w:val="16"/>
              </w:rPr>
              <w:t xml:space="preserve">* </w:t>
            </w:r>
          </w:p>
        </w:tc>
        <w:tc>
          <w:tcPr>
            <w:tcW w:w="3398" w:type="dxa"/>
            <w:gridSpan w:val="3"/>
            <w:vAlign w:val="bottom"/>
          </w:tcPr>
          <w:p w:rsidR="00CC6BB1" w:rsidRPr="00914865" w:rsidRDefault="00376BDB" w:rsidP="00440CD8">
            <w:pPr>
              <w:pStyle w:val="Textpole"/>
            </w:pPr>
            <w:r>
              <w:t xml:space="preserve">  </w:t>
            </w:r>
            <w:r w:rsidR="00F41461" w:rsidRPr="009148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1461" w:rsidRPr="00914865">
              <w:instrText xml:space="preserve"> FORMTEXT </w:instrText>
            </w:r>
            <w:r w:rsidR="00F41461" w:rsidRPr="00914865">
              <w:fldChar w:fldCharType="separate"/>
            </w:r>
            <w:r w:rsidR="00F41461" w:rsidRPr="00914865">
              <w:rPr>
                <w:noProof/>
              </w:rPr>
              <w:t> </w:t>
            </w:r>
            <w:r w:rsidR="00F41461" w:rsidRPr="00914865">
              <w:rPr>
                <w:noProof/>
              </w:rPr>
              <w:t> </w:t>
            </w:r>
            <w:r w:rsidR="00F41461" w:rsidRPr="00914865">
              <w:rPr>
                <w:noProof/>
              </w:rPr>
              <w:t> </w:t>
            </w:r>
            <w:r w:rsidR="00F41461" w:rsidRPr="00914865">
              <w:rPr>
                <w:noProof/>
              </w:rPr>
              <w:t> </w:t>
            </w:r>
            <w:r w:rsidR="00F41461" w:rsidRPr="00914865">
              <w:rPr>
                <w:noProof/>
              </w:rPr>
              <w:t> </w:t>
            </w:r>
            <w:r w:rsidR="00F41461" w:rsidRPr="00914865">
              <w:fldChar w:fldCharType="end"/>
            </w:r>
            <w:bookmarkEnd w:id="1"/>
          </w:p>
        </w:tc>
      </w:tr>
      <w:tr w:rsidR="00277CF7" w:rsidRPr="00914865" w:rsidTr="000A772F">
        <w:trPr>
          <w:trHeight w:val="432"/>
          <w:jc w:val="center"/>
        </w:trPr>
        <w:tc>
          <w:tcPr>
            <w:tcW w:w="1269" w:type="dxa"/>
            <w:gridSpan w:val="3"/>
            <w:vAlign w:val="bottom"/>
          </w:tcPr>
          <w:p w:rsidR="00DE7FB7" w:rsidRPr="00376BDB" w:rsidRDefault="000A772F" w:rsidP="00BF17F9">
            <w:pPr>
              <w:pStyle w:val="Zkladntext"/>
              <w:rPr>
                <w:b/>
              </w:rPr>
            </w:pPr>
            <w:r>
              <w:t>Adresa</w:t>
            </w:r>
            <w:r w:rsidR="00EA44A1" w:rsidRPr="00914865">
              <w:t>:</w:t>
            </w:r>
            <w:r w:rsidR="00376BDB" w:rsidRPr="000A772F">
              <w:rPr>
                <w:i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8926" w:type="dxa"/>
            <w:gridSpan w:val="8"/>
            <w:vAlign w:val="bottom"/>
          </w:tcPr>
          <w:p w:rsidR="00DE7FB7" w:rsidRPr="00914865" w:rsidRDefault="00F41461" w:rsidP="00083002">
            <w:pPr>
              <w:pStyle w:val="Textpole"/>
            </w:pPr>
            <w:r w:rsidRPr="0091486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4865">
              <w:instrText xml:space="preserve"> FORMTEXT </w:instrText>
            </w:r>
            <w:r w:rsidRPr="00914865">
              <w:fldChar w:fldCharType="separate"/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fldChar w:fldCharType="end"/>
            </w:r>
            <w:bookmarkEnd w:id="2"/>
          </w:p>
        </w:tc>
      </w:tr>
      <w:tr w:rsidR="00EA44A1" w:rsidRPr="00914865" w:rsidTr="000A772F">
        <w:trPr>
          <w:trHeight w:val="432"/>
          <w:jc w:val="center"/>
        </w:trPr>
        <w:tc>
          <w:tcPr>
            <w:tcW w:w="1316" w:type="dxa"/>
            <w:gridSpan w:val="4"/>
            <w:vAlign w:val="bottom"/>
          </w:tcPr>
          <w:p w:rsidR="00EA44A1" w:rsidRPr="00914865" w:rsidRDefault="000A772F" w:rsidP="00BF17F9">
            <w:pPr>
              <w:pStyle w:val="Zkladntext"/>
            </w:pPr>
            <w:r>
              <w:t>Email</w:t>
            </w:r>
            <w:r w:rsidR="00EA44A1" w:rsidRPr="00914865">
              <w:t>:</w:t>
            </w:r>
            <w:r w:rsidR="00376BDB" w:rsidRPr="000A772F">
              <w:rPr>
                <w:i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8879" w:type="dxa"/>
            <w:gridSpan w:val="7"/>
            <w:vAlign w:val="bottom"/>
          </w:tcPr>
          <w:p w:rsidR="00EA44A1" w:rsidRPr="00914865" w:rsidRDefault="00F41461" w:rsidP="00617C65">
            <w:pPr>
              <w:pStyle w:val="Textpole"/>
            </w:pPr>
            <w:r w:rsidRPr="009148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4865">
              <w:instrText xml:space="preserve"> FORMTEXT </w:instrText>
            </w:r>
            <w:r w:rsidRPr="00914865">
              <w:fldChar w:fldCharType="separate"/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fldChar w:fldCharType="end"/>
            </w:r>
            <w:bookmarkEnd w:id="3"/>
          </w:p>
        </w:tc>
      </w:tr>
      <w:tr w:rsidR="00EA44A1" w:rsidRPr="00914865" w:rsidTr="000A772F">
        <w:trPr>
          <w:trHeight w:val="432"/>
          <w:jc w:val="center"/>
        </w:trPr>
        <w:tc>
          <w:tcPr>
            <w:tcW w:w="1235" w:type="dxa"/>
            <w:gridSpan w:val="2"/>
            <w:vAlign w:val="bottom"/>
          </w:tcPr>
          <w:p w:rsidR="00EA44A1" w:rsidRPr="00914865" w:rsidRDefault="000A772F" w:rsidP="00BF17F9">
            <w:pPr>
              <w:pStyle w:val="Zkladntext"/>
            </w:pPr>
            <w:r>
              <w:t>Telefon</w:t>
            </w:r>
            <w:r w:rsidR="00EA44A1" w:rsidRPr="00914865">
              <w:t>:</w:t>
            </w:r>
          </w:p>
        </w:tc>
        <w:tc>
          <w:tcPr>
            <w:tcW w:w="8960" w:type="dxa"/>
            <w:gridSpan w:val="9"/>
            <w:vAlign w:val="bottom"/>
          </w:tcPr>
          <w:p w:rsidR="00EA44A1" w:rsidRPr="00914865" w:rsidRDefault="00F41461" w:rsidP="00617C65">
            <w:pPr>
              <w:pStyle w:val="Textpole"/>
            </w:pPr>
            <w:r w:rsidRPr="0091486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14865">
              <w:instrText xml:space="preserve"> FORMTEXT </w:instrText>
            </w:r>
            <w:r w:rsidRPr="00914865">
              <w:fldChar w:fldCharType="separate"/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fldChar w:fldCharType="end"/>
            </w:r>
            <w:bookmarkEnd w:id="4"/>
          </w:p>
        </w:tc>
      </w:tr>
      <w:tr w:rsidR="000F2DF4" w:rsidRPr="00914865" w:rsidTr="000A772F">
        <w:trPr>
          <w:trHeight w:val="144"/>
          <w:jc w:val="center"/>
        </w:trPr>
        <w:tc>
          <w:tcPr>
            <w:tcW w:w="10195" w:type="dxa"/>
            <w:gridSpan w:val="11"/>
            <w:vAlign w:val="bottom"/>
          </w:tcPr>
          <w:p w:rsidR="00376BDB" w:rsidRDefault="00376BDB" w:rsidP="00376BDB">
            <w:pPr>
              <w:rPr>
                <w:i/>
                <w:sz w:val="14"/>
                <w:szCs w:val="14"/>
              </w:rPr>
            </w:pPr>
          </w:p>
          <w:p w:rsidR="000F2DF4" w:rsidRPr="00376BDB" w:rsidRDefault="000A772F" w:rsidP="00376BDB">
            <w:pPr>
              <w:rPr>
                <w:i/>
                <w:sz w:val="14"/>
                <w:szCs w:val="14"/>
              </w:rPr>
            </w:pPr>
            <w:r w:rsidRPr="00376BDB">
              <w:rPr>
                <w:i/>
                <w:sz w:val="14"/>
                <w:szCs w:val="14"/>
              </w:rPr>
              <w:t>*Povinné pole</w:t>
            </w:r>
          </w:p>
          <w:p w:rsidR="00376BDB" w:rsidRDefault="00376BDB" w:rsidP="00376BDB">
            <w:pPr>
              <w:jc w:val="both"/>
              <w:rPr>
                <w:i/>
                <w:sz w:val="14"/>
                <w:szCs w:val="14"/>
              </w:rPr>
            </w:pPr>
            <w:r w:rsidRPr="00376BDB">
              <w:rPr>
                <w:i/>
                <w:sz w:val="14"/>
                <w:szCs w:val="14"/>
              </w:rPr>
              <w:t>Email je nutné vyplnit, v poslední době se nám stalo, že zmizely některé zprávy, hlavně z komunikačních kanálů jako je Facebook. Tak ať máme náhradní variantu, kam vám můžeme zaslat fotografie hotových výrobků. Děkujeme za pochopení.</w:t>
            </w:r>
          </w:p>
          <w:p w:rsidR="00376BDB" w:rsidRPr="00376BDB" w:rsidRDefault="00376BDB" w:rsidP="00376BDB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</w:tr>
      <w:tr w:rsidR="000F2DF4" w:rsidRPr="00914865" w:rsidTr="000A772F">
        <w:trPr>
          <w:trHeight w:hRule="exact" w:val="288"/>
          <w:jc w:val="center"/>
        </w:trPr>
        <w:tc>
          <w:tcPr>
            <w:tcW w:w="10195" w:type="dxa"/>
            <w:gridSpan w:val="11"/>
            <w:shd w:val="clear" w:color="auto" w:fill="000000"/>
            <w:vAlign w:val="center"/>
          </w:tcPr>
          <w:p w:rsidR="000F2DF4" w:rsidRPr="00914865" w:rsidRDefault="00376BDB" w:rsidP="00D6155E">
            <w:pPr>
              <w:pStyle w:val="Nadpis3"/>
            </w:pPr>
            <w:r>
              <w:t>Kde jsme spolu komunikovali?</w:t>
            </w:r>
          </w:p>
        </w:tc>
      </w:tr>
      <w:tr w:rsidR="00F41461" w:rsidRPr="00914865" w:rsidTr="000A772F">
        <w:trPr>
          <w:trHeight w:val="144"/>
          <w:jc w:val="center"/>
        </w:trPr>
        <w:tc>
          <w:tcPr>
            <w:tcW w:w="10195" w:type="dxa"/>
            <w:gridSpan w:val="11"/>
            <w:vAlign w:val="bottom"/>
          </w:tcPr>
          <w:p w:rsidR="00F41461" w:rsidRPr="000A772F" w:rsidRDefault="000A772F" w:rsidP="000A772F">
            <w:pPr>
              <w:pStyle w:val="Textpole"/>
              <w:jc w:val="center"/>
              <w:rPr>
                <w:b w:val="0"/>
                <w:i/>
                <w:sz w:val="16"/>
                <w:szCs w:val="16"/>
              </w:rPr>
            </w:pPr>
            <w:r w:rsidRPr="000A772F">
              <w:rPr>
                <w:b w:val="0"/>
                <w:i/>
                <w:sz w:val="16"/>
                <w:szCs w:val="16"/>
              </w:rPr>
              <w:t>Ulehčíte nám tak práci a podaří se nám snáz</w:t>
            </w:r>
            <w:r w:rsidR="00376BDB">
              <w:rPr>
                <w:b w:val="0"/>
                <w:i/>
                <w:sz w:val="16"/>
                <w:szCs w:val="16"/>
              </w:rPr>
              <w:t>e</w:t>
            </w:r>
            <w:r w:rsidRPr="000A772F">
              <w:rPr>
                <w:b w:val="0"/>
                <w:i/>
                <w:sz w:val="16"/>
                <w:szCs w:val="16"/>
              </w:rPr>
              <w:t xml:space="preserve"> spárovat dodaný materiál s objednávkou.</w:t>
            </w:r>
          </w:p>
          <w:p w:rsidR="000A772F" w:rsidRPr="000A772F" w:rsidRDefault="000A772F" w:rsidP="000A772F">
            <w:pPr>
              <w:pStyle w:val="Textpole"/>
              <w:jc w:val="center"/>
              <w:rPr>
                <w:b w:val="0"/>
                <w:i/>
              </w:rPr>
            </w:pPr>
          </w:p>
        </w:tc>
      </w:tr>
      <w:tr w:rsidR="000A772F" w:rsidRPr="00914865" w:rsidTr="000A772F">
        <w:trPr>
          <w:gridAfter w:val="1"/>
          <w:wAfter w:w="259" w:type="dxa"/>
          <w:trHeight w:val="165"/>
          <w:jc w:val="center"/>
        </w:trPr>
        <w:tc>
          <w:tcPr>
            <w:tcW w:w="2299" w:type="dxa"/>
            <w:gridSpan w:val="5"/>
          </w:tcPr>
          <w:p w:rsidR="000A772F" w:rsidRPr="00914865" w:rsidRDefault="000A772F" w:rsidP="00234573">
            <w:pPr>
              <w:pStyle w:val="Zkladntext3"/>
            </w:pPr>
            <w:r>
              <w:t>Facebook</w:t>
            </w:r>
          </w:p>
        </w:tc>
        <w:tc>
          <w:tcPr>
            <w:tcW w:w="2410" w:type="dxa"/>
          </w:tcPr>
          <w:p w:rsidR="000A772F" w:rsidRPr="00914865" w:rsidRDefault="000A772F" w:rsidP="00234573">
            <w:pPr>
              <w:pStyle w:val="Zkladntext3"/>
            </w:pPr>
            <w:r>
              <w:t>Instagram</w:t>
            </w:r>
          </w:p>
        </w:tc>
        <w:tc>
          <w:tcPr>
            <w:tcW w:w="2551" w:type="dxa"/>
            <w:gridSpan w:val="3"/>
          </w:tcPr>
          <w:p w:rsidR="000A772F" w:rsidRPr="00914865" w:rsidRDefault="000A772F" w:rsidP="00234573">
            <w:pPr>
              <w:pStyle w:val="Zkladntext3"/>
            </w:pPr>
            <w:r>
              <w:t>Email</w:t>
            </w:r>
          </w:p>
        </w:tc>
        <w:tc>
          <w:tcPr>
            <w:tcW w:w="2676" w:type="dxa"/>
          </w:tcPr>
          <w:p w:rsidR="000A772F" w:rsidRPr="00914865" w:rsidRDefault="000A772F" w:rsidP="00234573">
            <w:pPr>
              <w:pStyle w:val="Zkladntext3"/>
            </w:pPr>
            <w:r>
              <w:t>Jiný</w:t>
            </w:r>
          </w:p>
        </w:tc>
      </w:tr>
      <w:tr w:rsidR="000A772F" w:rsidRPr="00914865" w:rsidTr="000A772F">
        <w:trPr>
          <w:gridAfter w:val="1"/>
          <w:wAfter w:w="259" w:type="dxa"/>
          <w:trHeight w:val="360"/>
          <w:jc w:val="center"/>
        </w:trPr>
        <w:tc>
          <w:tcPr>
            <w:tcW w:w="2299" w:type="dxa"/>
            <w:gridSpan w:val="5"/>
          </w:tcPr>
          <w:p w:rsidR="000A772F" w:rsidRPr="00914865" w:rsidRDefault="00212CF1" w:rsidP="00234573">
            <w:pPr>
              <w:pStyle w:val="Zakrtvacpolk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240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0A772F" w:rsidRPr="000A772F" w:rsidRDefault="00212CF1" w:rsidP="00234573">
            <w:pPr>
              <w:pStyle w:val="Zakrtvacpolk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24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  <w:gridSpan w:val="3"/>
          </w:tcPr>
          <w:p w:rsidR="000A772F" w:rsidRPr="000A772F" w:rsidRDefault="00212CF1" w:rsidP="00234573">
            <w:pPr>
              <w:pStyle w:val="Zakrtvacpolk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240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</w:tcPr>
          <w:p w:rsidR="000A772F" w:rsidRPr="00914865" w:rsidRDefault="00212CF1" w:rsidP="00234573">
            <w:pPr>
              <w:pStyle w:val="Zakrtvacpolk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240">
              <w:fldChar w:fldCharType="separate"/>
            </w:r>
            <w:r>
              <w:fldChar w:fldCharType="end"/>
            </w:r>
          </w:p>
        </w:tc>
      </w:tr>
      <w:tr w:rsidR="000A772F" w:rsidRPr="00914865" w:rsidTr="000A772F">
        <w:trPr>
          <w:trHeight w:val="144"/>
          <w:jc w:val="center"/>
        </w:trPr>
        <w:tc>
          <w:tcPr>
            <w:tcW w:w="10195" w:type="dxa"/>
            <w:gridSpan w:val="11"/>
            <w:vAlign w:val="bottom"/>
          </w:tcPr>
          <w:p w:rsidR="000A772F" w:rsidRPr="00914865" w:rsidRDefault="000A772F" w:rsidP="00937437"/>
        </w:tc>
      </w:tr>
      <w:tr w:rsidR="000A772F" w:rsidRPr="00914865" w:rsidTr="000A772F">
        <w:trPr>
          <w:trHeight w:hRule="exact" w:val="288"/>
          <w:jc w:val="center"/>
        </w:trPr>
        <w:tc>
          <w:tcPr>
            <w:tcW w:w="10195" w:type="dxa"/>
            <w:gridSpan w:val="11"/>
            <w:shd w:val="clear" w:color="auto" w:fill="000000"/>
            <w:vAlign w:val="center"/>
          </w:tcPr>
          <w:p w:rsidR="000A772F" w:rsidRPr="00914865" w:rsidRDefault="00376BDB" w:rsidP="00D6155E">
            <w:pPr>
              <w:pStyle w:val="Nadpis3"/>
            </w:pPr>
            <w:r>
              <w:t>Uveďte krátkou specifikaci své objednávky</w:t>
            </w:r>
            <w:r w:rsidR="00212CF1" w:rsidRPr="000A772F">
              <w:rPr>
                <w:i/>
                <w:color w:val="FF0000"/>
                <w:sz w:val="16"/>
                <w:szCs w:val="16"/>
              </w:rPr>
              <w:t>*</w:t>
            </w:r>
          </w:p>
        </w:tc>
      </w:tr>
      <w:tr w:rsidR="000A772F" w:rsidRPr="00914865" w:rsidTr="00F36A2F">
        <w:trPr>
          <w:trHeight w:val="3386"/>
          <w:jc w:val="center"/>
        </w:trPr>
        <w:tc>
          <w:tcPr>
            <w:tcW w:w="10195" w:type="dxa"/>
            <w:gridSpan w:val="11"/>
          </w:tcPr>
          <w:p w:rsidR="00376BDB" w:rsidRDefault="00376BDB" w:rsidP="00376BDB">
            <w:pPr>
              <w:pStyle w:val="Textpole"/>
              <w:jc w:val="center"/>
              <w:rPr>
                <w:b w:val="0"/>
                <w:i/>
                <w:sz w:val="14"/>
                <w:szCs w:val="14"/>
              </w:rPr>
            </w:pPr>
            <w:r w:rsidRPr="00376BDB">
              <w:rPr>
                <w:b w:val="0"/>
                <w:i/>
                <w:sz w:val="14"/>
                <w:szCs w:val="14"/>
              </w:rPr>
              <w:t>např. objednávám náramek Mirage, obvod zápěstí 16 cm, detaily viz komunice v</w:t>
            </w:r>
            <w:r>
              <w:rPr>
                <w:b w:val="0"/>
                <w:i/>
                <w:sz w:val="14"/>
                <w:szCs w:val="14"/>
              </w:rPr>
              <w:t> </w:t>
            </w:r>
            <w:r w:rsidRPr="00376BDB">
              <w:rPr>
                <w:b w:val="0"/>
                <w:i/>
                <w:sz w:val="14"/>
                <w:szCs w:val="14"/>
              </w:rPr>
              <w:t>emailu</w:t>
            </w:r>
          </w:p>
          <w:p w:rsidR="00376BDB" w:rsidRPr="00376BDB" w:rsidRDefault="00376BDB" w:rsidP="00376BDB">
            <w:pPr>
              <w:pStyle w:val="Textpole"/>
              <w:rPr>
                <w:b w:val="0"/>
                <w:i/>
                <w:sz w:val="14"/>
                <w:szCs w:val="14"/>
              </w:rPr>
            </w:pPr>
          </w:p>
          <w:p w:rsidR="00212CF1" w:rsidRDefault="000A772F" w:rsidP="00F41461">
            <w:pPr>
              <w:pStyle w:val="Textpole"/>
            </w:pPr>
            <w:r w:rsidRPr="009148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14865">
              <w:instrText xml:space="preserve"> FORMTEXT </w:instrText>
            </w:r>
            <w:r w:rsidRPr="00914865">
              <w:fldChar w:fldCharType="separate"/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rPr>
                <w:noProof/>
              </w:rPr>
              <w:t> </w:t>
            </w:r>
            <w:r w:rsidRPr="00914865">
              <w:fldChar w:fldCharType="end"/>
            </w:r>
            <w:bookmarkEnd w:id="5"/>
          </w:p>
          <w:p w:rsidR="00212CF1" w:rsidRPr="00212CF1" w:rsidRDefault="00212CF1" w:rsidP="00212CF1"/>
          <w:p w:rsidR="00212CF1" w:rsidRPr="00212CF1" w:rsidRDefault="00212CF1" w:rsidP="00212CF1"/>
          <w:p w:rsidR="00212CF1" w:rsidRPr="00212CF1" w:rsidRDefault="00212CF1" w:rsidP="00212CF1"/>
          <w:p w:rsidR="00212CF1" w:rsidRPr="00212CF1" w:rsidRDefault="00212CF1" w:rsidP="00212CF1"/>
          <w:p w:rsidR="00212CF1" w:rsidRPr="00212CF1" w:rsidRDefault="00212CF1" w:rsidP="00212CF1"/>
          <w:p w:rsidR="00212CF1" w:rsidRPr="00212CF1" w:rsidRDefault="00212CF1" w:rsidP="00212CF1"/>
          <w:p w:rsidR="00212CF1" w:rsidRPr="00212CF1" w:rsidRDefault="00212CF1" w:rsidP="00212CF1"/>
          <w:p w:rsidR="00212CF1" w:rsidRPr="00212CF1" w:rsidRDefault="00212CF1" w:rsidP="00212CF1"/>
          <w:p w:rsidR="00212CF1" w:rsidRPr="00212CF1" w:rsidRDefault="00212CF1" w:rsidP="00212CF1"/>
          <w:p w:rsidR="00212CF1" w:rsidRPr="00212CF1" w:rsidRDefault="00212CF1" w:rsidP="00212CF1"/>
          <w:p w:rsidR="00212CF1" w:rsidRDefault="00212CF1" w:rsidP="00212CF1"/>
          <w:p w:rsidR="00212CF1" w:rsidRDefault="00212CF1" w:rsidP="00212CF1">
            <w:pPr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240">
              <w:fldChar w:fldCharType="separate"/>
            </w:r>
            <w:r>
              <w:fldChar w:fldCharType="end"/>
            </w:r>
            <w:r>
              <w:t xml:space="preserve"> Beru na vědomí, že v případě, že tento vyplněný dokument (případně ručně přepsaný na papír – údaje označené </w:t>
            </w:r>
            <w:r w:rsidRPr="000A772F">
              <w:rPr>
                <w:i/>
                <w:color w:val="FF000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) </w:t>
            </w:r>
            <w:r w:rsidRPr="00212CF1">
              <w:rPr>
                <w:szCs w:val="19"/>
              </w:rPr>
              <w:t>nebude přiložený v obálce, nebude</w:t>
            </w:r>
            <w:r>
              <w:rPr>
                <w:szCs w:val="19"/>
              </w:rPr>
              <w:t xml:space="preserve"> na mou objednávku brán zřetel.</w:t>
            </w:r>
          </w:p>
          <w:p w:rsidR="000A772F" w:rsidRPr="00212CF1" w:rsidRDefault="00212CF1" w:rsidP="00212CF1"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0A772F" w:rsidRPr="00914865" w:rsidTr="000A772F">
        <w:trPr>
          <w:trHeight w:val="330"/>
          <w:jc w:val="center"/>
        </w:trPr>
        <w:tc>
          <w:tcPr>
            <w:tcW w:w="10195" w:type="dxa"/>
            <w:gridSpan w:val="11"/>
            <w:vAlign w:val="bottom"/>
          </w:tcPr>
          <w:p w:rsidR="00376BDB" w:rsidRPr="00F36A2F" w:rsidRDefault="00376BDB" w:rsidP="00376BDB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eastAsia="cs-CZ"/>
              </w:rPr>
            </w:pPr>
            <w:r w:rsidRPr="00376BDB">
              <w:rPr>
                <w:rFonts w:ascii="Times New Roman" w:hAnsi="Times New Roman"/>
                <w:i/>
                <w:sz w:val="18"/>
                <w:szCs w:val="18"/>
                <w:lang w:eastAsia="cs-CZ"/>
              </w:rPr>
              <w:t xml:space="preserve">Vyplněním této </w:t>
            </w:r>
            <w:r w:rsidR="00F36A2F" w:rsidRPr="00F36A2F">
              <w:rPr>
                <w:rFonts w:ascii="Times New Roman" w:hAnsi="Times New Roman"/>
                <w:i/>
                <w:sz w:val="18"/>
                <w:szCs w:val="18"/>
                <w:lang w:eastAsia="cs-CZ"/>
              </w:rPr>
              <w:t>objednávky</w:t>
            </w:r>
            <w:r w:rsidRPr="00376BDB">
              <w:rPr>
                <w:rFonts w:ascii="Times New Roman" w:hAnsi="Times New Roman"/>
                <w:i/>
                <w:sz w:val="18"/>
                <w:szCs w:val="18"/>
                <w:lang w:eastAsia="cs-CZ"/>
              </w:rPr>
              <w:t xml:space="preserve"> udělujete Miss Miriva (Ivana Štinglová, DiS, IČ: 76243397) souhlas se zpracováním a uchováním Vašich osobních údajů ve smyslu § 5 odst. 2 a 5 zákona č. 101/2000 Sb., o ochraně osobních údajů. Vaše osobní údaje budou použity pouze pro zapracování vaší zakázky. Osobní údaje nebudou předávány třetím osobám. V budoucnu můžete kdykoliv bez uvedení důvodu vyjádřit nesouhlas s dalším používáním Vašich osobních údajů pro reklamní účely, a to písemně na email: </w:t>
            </w:r>
            <w:hyperlink r:id="rId10" w:history="1">
              <w:r w:rsidR="00D04F07" w:rsidRPr="0020298D">
                <w:rPr>
                  <w:rStyle w:val="Hypertextovodkaz"/>
                  <w:rFonts w:ascii="Times New Roman" w:hAnsi="Times New Roman"/>
                  <w:i/>
                  <w:sz w:val="18"/>
                  <w:szCs w:val="18"/>
                  <w:lang w:eastAsia="cs-CZ"/>
                </w:rPr>
                <w:t>ivana.stinglova@centrum.cz</w:t>
              </w:r>
            </w:hyperlink>
            <w:r w:rsidRPr="00376BDB">
              <w:rPr>
                <w:rFonts w:ascii="Times New Roman" w:hAnsi="Times New Roman"/>
                <w:i/>
                <w:sz w:val="18"/>
                <w:szCs w:val="18"/>
                <w:lang w:eastAsia="cs-CZ"/>
              </w:rPr>
              <w:t xml:space="preserve"> . Na základě písemné žádosti máte právo požadovat v souladu se zákonem informace o rozsahu a povaze zpracování Vašich osobních údajů a případně požadovat opravu Vašich údajů.</w:t>
            </w:r>
          </w:p>
          <w:p w:rsidR="00376BDB" w:rsidRPr="00376BDB" w:rsidRDefault="00376BDB" w:rsidP="00376BDB">
            <w:pPr>
              <w:rPr>
                <w:rFonts w:ascii="Times New Roman" w:hAnsi="Times New Roman"/>
                <w:sz w:val="24"/>
                <w:lang w:eastAsia="cs-CZ"/>
              </w:rPr>
            </w:pPr>
          </w:p>
          <w:p w:rsidR="00376BDB" w:rsidRPr="00376BDB" w:rsidRDefault="00376BDB" w:rsidP="00376BDB">
            <w:pPr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 xml:space="preserve"> </w:t>
            </w:r>
            <w:bookmarkStart w:id="6" w:name="_GoBack"/>
            <w:r w:rsidR="00212C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CF1">
              <w:instrText xml:space="preserve"> FORMCHECKBOX </w:instrText>
            </w:r>
            <w:r w:rsidR="00382240">
              <w:fldChar w:fldCharType="separate"/>
            </w:r>
            <w:r w:rsidR="00212CF1">
              <w:fldChar w:fldCharType="end"/>
            </w:r>
            <w:bookmarkEnd w:id="6"/>
            <w:r>
              <w:t xml:space="preserve"> </w:t>
            </w:r>
            <w:r w:rsidRPr="00376BDB">
              <w:rPr>
                <w:rFonts w:ascii="Times New Roman" w:hAnsi="Times New Roman"/>
                <w:sz w:val="24"/>
                <w:lang w:eastAsia="cs-CZ"/>
              </w:rPr>
              <w:t>Ano, souhlasím.</w:t>
            </w:r>
          </w:p>
          <w:p w:rsidR="00376BDB" w:rsidRPr="00376BDB" w:rsidRDefault="00376BDB" w:rsidP="00376BDB">
            <w:pPr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 xml:space="preserve"> </w:t>
            </w:r>
          </w:p>
          <w:p w:rsidR="000A772F" w:rsidRPr="00914865" w:rsidRDefault="000A772F" w:rsidP="00F41461">
            <w:pPr>
              <w:pStyle w:val="Zkladntext"/>
            </w:pPr>
          </w:p>
        </w:tc>
      </w:tr>
    </w:tbl>
    <w:p w:rsidR="00310024" w:rsidRPr="00914865" w:rsidRDefault="00310024" w:rsidP="00F36A2F"/>
    <w:sectPr w:rsidR="00310024" w:rsidRPr="00914865" w:rsidSect="00212CF1">
      <w:footerReference w:type="first" r:id="rId11"/>
      <w:pgSz w:w="12240" w:h="15840"/>
      <w:pgMar w:top="1987" w:right="1440" w:bottom="1080" w:left="1440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40" w:rsidRDefault="00382240">
      <w:r>
        <w:separator/>
      </w:r>
    </w:p>
  </w:endnote>
  <w:endnote w:type="continuationSeparator" w:id="0">
    <w:p w:rsidR="00382240" w:rsidRDefault="0038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2F" w:rsidRDefault="00F36A2F" w:rsidP="00F36A2F">
    <w:pPr>
      <w:pStyle w:val="Zpat"/>
      <w:jc w:val="center"/>
      <w:rPr>
        <w:i/>
      </w:rPr>
    </w:pPr>
    <w:r w:rsidRPr="00F36A2F">
      <w:rPr>
        <w:i/>
      </w:rPr>
      <w:t>Miss Miriva - Ivana Štinglová, DiS, Plechamr 290, 39165 Bechyně</w:t>
    </w:r>
  </w:p>
  <w:p w:rsidR="00212CF1" w:rsidRPr="00F36A2F" w:rsidRDefault="00212CF1" w:rsidP="00F36A2F">
    <w:pPr>
      <w:pStyle w:val="Zpat"/>
      <w:jc w:val="center"/>
      <w:rPr>
        <w:i/>
      </w:rPr>
    </w:pPr>
    <w:r>
      <w:rPr>
        <w:i/>
      </w:rPr>
      <w:t xml:space="preserve">Email: </w:t>
    </w:r>
    <w:hyperlink r:id="rId1" w:history="1">
      <w:r w:rsidRPr="002C2E8B">
        <w:rPr>
          <w:rStyle w:val="Hypertextovodkaz"/>
          <w:i/>
        </w:rPr>
        <w:t>ivana.stinglova@centrum.cz</w:t>
      </w:r>
    </w:hyperlink>
    <w:r>
      <w:rPr>
        <w:i/>
      </w:rPr>
      <w:t>, tel: 777 687 624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40" w:rsidRDefault="00382240">
      <w:r>
        <w:separator/>
      </w:r>
    </w:p>
  </w:footnote>
  <w:footnote w:type="continuationSeparator" w:id="0">
    <w:p w:rsidR="00382240" w:rsidRDefault="0038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zyUdwXFftA02rVQvoEXaKHeY+U=" w:salt="nVhBe1PN9HnuZCPB0Qdhg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2F"/>
    <w:rsid w:val="000071F7"/>
    <w:rsid w:val="0001266B"/>
    <w:rsid w:val="0002798A"/>
    <w:rsid w:val="000406CB"/>
    <w:rsid w:val="00083002"/>
    <w:rsid w:val="00087B85"/>
    <w:rsid w:val="000941A1"/>
    <w:rsid w:val="000A01F1"/>
    <w:rsid w:val="000A772F"/>
    <w:rsid w:val="000C1163"/>
    <w:rsid w:val="000D1D2C"/>
    <w:rsid w:val="000D2539"/>
    <w:rsid w:val="000F2DF4"/>
    <w:rsid w:val="000F6783"/>
    <w:rsid w:val="00104B99"/>
    <w:rsid w:val="00120C95"/>
    <w:rsid w:val="00136DD9"/>
    <w:rsid w:val="0014663E"/>
    <w:rsid w:val="00180664"/>
    <w:rsid w:val="002109F5"/>
    <w:rsid w:val="002123A6"/>
    <w:rsid w:val="00212CF1"/>
    <w:rsid w:val="00250014"/>
    <w:rsid w:val="002554E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3076FD"/>
    <w:rsid w:val="00310024"/>
    <w:rsid w:val="00317005"/>
    <w:rsid w:val="00335259"/>
    <w:rsid w:val="00376BDB"/>
    <w:rsid w:val="00382240"/>
    <w:rsid w:val="003929F1"/>
    <w:rsid w:val="003933D8"/>
    <w:rsid w:val="003A1B63"/>
    <w:rsid w:val="003A41A1"/>
    <w:rsid w:val="003B232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622F"/>
    <w:rsid w:val="005B4AE2"/>
    <w:rsid w:val="005E04B2"/>
    <w:rsid w:val="005E63CC"/>
    <w:rsid w:val="005F6E87"/>
    <w:rsid w:val="00613129"/>
    <w:rsid w:val="00617C65"/>
    <w:rsid w:val="00625E19"/>
    <w:rsid w:val="00640675"/>
    <w:rsid w:val="006857CB"/>
    <w:rsid w:val="006A0B34"/>
    <w:rsid w:val="006D2635"/>
    <w:rsid w:val="006D65EE"/>
    <w:rsid w:val="006D779C"/>
    <w:rsid w:val="006E4F63"/>
    <w:rsid w:val="006E729E"/>
    <w:rsid w:val="007509D5"/>
    <w:rsid w:val="007602AC"/>
    <w:rsid w:val="00774B67"/>
    <w:rsid w:val="00793AC6"/>
    <w:rsid w:val="007A71DE"/>
    <w:rsid w:val="007B199B"/>
    <w:rsid w:val="007B6119"/>
    <w:rsid w:val="007E2A15"/>
    <w:rsid w:val="008107D6"/>
    <w:rsid w:val="00841645"/>
    <w:rsid w:val="0084706D"/>
    <w:rsid w:val="00852EC6"/>
    <w:rsid w:val="0088782D"/>
    <w:rsid w:val="008B7081"/>
    <w:rsid w:val="008E72CF"/>
    <w:rsid w:val="00902964"/>
    <w:rsid w:val="0090497E"/>
    <w:rsid w:val="00914865"/>
    <w:rsid w:val="00937437"/>
    <w:rsid w:val="0094790F"/>
    <w:rsid w:val="0095354D"/>
    <w:rsid w:val="00966B90"/>
    <w:rsid w:val="009737B7"/>
    <w:rsid w:val="009802C4"/>
    <w:rsid w:val="009976D9"/>
    <w:rsid w:val="00997A3E"/>
    <w:rsid w:val="009A4EA3"/>
    <w:rsid w:val="009A55DC"/>
    <w:rsid w:val="009C220D"/>
    <w:rsid w:val="00A10680"/>
    <w:rsid w:val="00A211B2"/>
    <w:rsid w:val="00A2727E"/>
    <w:rsid w:val="00A35524"/>
    <w:rsid w:val="00A658D1"/>
    <w:rsid w:val="00A74F99"/>
    <w:rsid w:val="00A82BA3"/>
    <w:rsid w:val="00A92012"/>
    <w:rsid w:val="00A94ACC"/>
    <w:rsid w:val="00AE6FA4"/>
    <w:rsid w:val="00B03907"/>
    <w:rsid w:val="00B11811"/>
    <w:rsid w:val="00B311E1"/>
    <w:rsid w:val="00B4735C"/>
    <w:rsid w:val="00B77CB0"/>
    <w:rsid w:val="00B90EC2"/>
    <w:rsid w:val="00BA268F"/>
    <w:rsid w:val="00BF119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04F07"/>
    <w:rsid w:val="00D14E73"/>
    <w:rsid w:val="00D175D4"/>
    <w:rsid w:val="00D53477"/>
    <w:rsid w:val="00D6155E"/>
    <w:rsid w:val="00DB24C0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6273"/>
    <w:rsid w:val="00ED16C1"/>
    <w:rsid w:val="00F03FC7"/>
    <w:rsid w:val="00F07933"/>
    <w:rsid w:val="00F36A2F"/>
    <w:rsid w:val="00F41461"/>
    <w:rsid w:val="00F83033"/>
    <w:rsid w:val="00F842DC"/>
    <w:rsid w:val="00F94E57"/>
    <w:rsid w:val="00F966AA"/>
    <w:rsid w:val="00FB538F"/>
    <w:rsid w:val="00FC3071"/>
    <w:rsid w:val="00FD5902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E19"/>
    <w:rPr>
      <w:rFonts w:ascii="Arial" w:hAnsi="Arial"/>
      <w:sz w:val="19"/>
      <w:szCs w:val="24"/>
      <w:lang w:val="cs-CZ"/>
    </w:rPr>
  </w:style>
  <w:style w:type="paragraph" w:styleId="Nadpis1">
    <w:name w:val="heading 1"/>
    <w:basedOn w:val="Normln"/>
    <w:next w:val="Normln"/>
    <w:qFormat/>
    <w:rsid w:val="006A0B34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dpis2">
    <w:name w:val="heading 2"/>
    <w:basedOn w:val="Normln"/>
    <w:next w:val="Normln"/>
    <w:qFormat/>
    <w:rsid w:val="00625E19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2798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BF17F9"/>
    <w:rPr>
      <w:szCs w:val="19"/>
    </w:rPr>
  </w:style>
  <w:style w:type="paragraph" w:styleId="Zhlav">
    <w:name w:val="header"/>
    <w:basedOn w:val="Normln"/>
    <w:rsid w:val="009535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95354D"/>
    <w:pPr>
      <w:tabs>
        <w:tab w:val="center" w:pos="4320"/>
        <w:tab w:val="right" w:pos="8640"/>
      </w:tabs>
    </w:pPr>
  </w:style>
  <w:style w:type="paragraph" w:styleId="Zkladntext2">
    <w:name w:val="Body Text 2"/>
    <w:basedOn w:val="Normln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Zkladntext3">
    <w:name w:val="Body Text 3"/>
    <w:basedOn w:val="Normln"/>
    <w:rsid w:val="00BF17F9"/>
    <w:pPr>
      <w:jc w:val="center"/>
    </w:pPr>
    <w:rPr>
      <w:szCs w:val="16"/>
    </w:rPr>
  </w:style>
  <w:style w:type="paragraph" w:customStyle="1" w:styleId="Zakrtvacpolko">
    <w:name w:val="Zaškrtávací políčko"/>
    <w:basedOn w:val="Normln"/>
    <w:next w:val="Normln"/>
    <w:rsid w:val="00EA44A1"/>
    <w:pPr>
      <w:jc w:val="center"/>
    </w:pPr>
    <w:rPr>
      <w:szCs w:val="19"/>
    </w:rPr>
  </w:style>
  <w:style w:type="paragraph" w:customStyle="1" w:styleId="Textpole">
    <w:name w:val="Text pole"/>
    <w:basedOn w:val="Normln"/>
    <w:link w:val="TextpoleCharChar"/>
    <w:rsid w:val="00BF17F9"/>
    <w:rPr>
      <w:b/>
      <w:szCs w:val="19"/>
    </w:rPr>
  </w:style>
  <w:style w:type="character" w:customStyle="1" w:styleId="TextpoleCharChar">
    <w:name w:val="Text pole Char Char"/>
    <w:basedOn w:val="Standardnpsmoodstavce"/>
    <w:link w:val="Textpole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Zkladntext4">
    <w:name w:val="Základní text 4"/>
    <w:basedOn w:val="Normln"/>
    <w:next w:val="Normln"/>
    <w:rsid w:val="00902964"/>
    <w:pPr>
      <w:spacing w:after="120"/>
    </w:pPr>
    <w:rPr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76BDB"/>
    <w:rPr>
      <w:color w:val="0000FF"/>
      <w:u w:val="single"/>
    </w:rPr>
  </w:style>
  <w:style w:type="character" w:customStyle="1" w:styleId="docssharedwiztogglelabeledlabeltext">
    <w:name w:val="docssharedwiztogglelabeledlabeltext"/>
    <w:basedOn w:val="Standardnpsmoodstavce"/>
    <w:rsid w:val="0037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E19"/>
    <w:rPr>
      <w:rFonts w:ascii="Arial" w:hAnsi="Arial"/>
      <w:sz w:val="19"/>
      <w:szCs w:val="24"/>
      <w:lang w:val="cs-CZ"/>
    </w:rPr>
  </w:style>
  <w:style w:type="paragraph" w:styleId="Nadpis1">
    <w:name w:val="heading 1"/>
    <w:basedOn w:val="Normln"/>
    <w:next w:val="Normln"/>
    <w:qFormat/>
    <w:rsid w:val="006A0B34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dpis2">
    <w:name w:val="heading 2"/>
    <w:basedOn w:val="Normln"/>
    <w:next w:val="Normln"/>
    <w:qFormat/>
    <w:rsid w:val="00625E19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2798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BF17F9"/>
    <w:rPr>
      <w:szCs w:val="19"/>
    </w:rPr>
  </w:style>
  <w:style w:type="paragraph" w:styleId="Zhlav">
    <w:name w:val="header"/>
    <w:basedOn w:val="Normln"/>
    <w:rsid w:val="009535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95354D"/>
    <w:pPr>
      <w:tabs>
        <w:tab w:val="center" w:pos="4320"/>
        <w:tab w:val="right" w:pos="8640"/>
      </w:tabs>
    </w:pPr>
  </w:style>
  <w:style w:type="paragraph" w:styleId="Zkladntext2">
    <w:name w:val="Body Text 2"/>
    <w:basedOn w:val="Normln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Zkladntext3">
    <w:name w:val="Body Text 3"/>
    <w:basedOn w:val="Normln"/>
    <w:rsid w:val="00BF17F9"/>
    <w:pPr>
      <w:jc w:val="center"/>
    </w:pPr>
    <w:rPr>
      <w:szCs w:val="16"/>
    </w:rPr>
  </w:style>
  <w:style w:type="paragraph" w:customStyle="1" w:styleId="Zakrtvacpolko">
    <w:name w:val="Zaškrtávací políčko"/>
    <w:basedOn w:val="Normln"/>
    <w:next w:val="Normln"/>
    <w:rsid w:val="00EA44A1"/>
    <w:pPr>
      <w:jc w:val="center"/>
    </w:pPr>
    <w:rPr>
      <w:szCs w:val="19"/>
    </w:rPr>
  </w:style>
  <w:style w:type="paragraph" w:customStyle="1" w:styleId="Textpole">
    <w:name w:val="Text pole"/>
    <w:basedOn w:val="Normln"/>
    <w:link w:val="TextpoleCharChar"/>
    <w:rsid w:val="00BF17F9"/>
    <w:rPr>
      <w:b/>
      <w:szCs w:val="19"/>
    </w:rPr>
  </w:style>
  <w:style w:type="character" w:customStyle="1" w:styleId="TextpoleCharChar">
    <w:name w:val="Text pole Char Char"/>
    <w:basedOn w:val="Standardnpsmoodstavce"/>
    <w:link w:val="Textpole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Zkladntext4">
    <w:name w:val="Základní text 4"/>
    <w:basedOn w:val="Normln"/>
    <w:next w:val="Normln"/>
    <w:rsid w:val="00902964"/>
    <w:pPr>
      <w:spacing w:after="120"/>
    </w:pPr>
    <w:rPr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76BDB"/>
    <w:rPr>
      <w:color w:val="0000FF"/>
      <w:u w:val="single"/>
    </w:rPr>
  </w:style>
  <w:style w:type="character" w:customStyle="1" w:styleId="docssharedwiztogglelabeledlabeltext">
    <w:name w:val="docssharedwiztogglelabeledlabeltext"/>
    <w:basedOn w:val="Standardnpsmoodstavce"/>
    <w:rsid w:val="0037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vana.stinglova@centru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stinglova@centru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&#352;ablony\AppEval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4E2340-7D5F-4CEA-8609-355E00DB6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AppEvalForm</Template>
  <TotalTime>64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cp:lastPrinted>2002-03-18T19:34:00Z</cp:lastPrinted>
  <dcterms:created xsi:type="dcterms:W3CDTF">2020-03-20T14:59:00Z</dcterms:created>
  <dcterms:modified xsi:type="dcterms:W3CDTF">2020-03-21T20:29:00Z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TC060888121029</vt:lpwstr>
  </property>
</Properties>
</file>